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4DE9" w14:textId="77777777"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4F2B70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D42" w14:textId="02535C49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033C29">
              <w:rPr>
                <w:b/>
                <w:sz w:val="32"/>
                <w:szCs w:val="32"/>
              </w:rPr>
              <w:t>TUTOR</w:t>
            </w:r>
          </w:p>
        </w:tc>
      </w:tr>
      <w:tr w:rsidR="006A23D4" w14:paraId="689847E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ABB1" w14:textId="77777777" w:rsidR="00BB372C" w:rsidRPr="00BB372C" w:rsidRDefault="00BB372C" w:rsidP="00BB37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B3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Requisiti di ammissione: Come riportato all’art. 8 dell’avviso di selezione </w:t>
            </w:r>
          </w:p>
          <w:p w14:paraId="6D935ED3" w14:textId="613D75D3" w:rsidR="007F663F" w:rsidRDefault="007F663F" w:rsidP="007F663F">
            <w:pPr>
              <w:snapToGrid w:val="0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A815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8F8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D5A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1F72372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500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112E830D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4066393A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2CAE460E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54B6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AADA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33C6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637BC2E3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BAA1D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697A0289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201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C7995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37C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71CF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1732" w14:textId="77777777" w:rsidR="006A23D4" w:rsidRDefault="006A23D4" w:rsidP="006A23D4">
            <w:pPr>
              <w:snapToGrid w:val="0"/>
            </w:pPr>
          </w:p>
        </w:tc>
      </w:tr>
      <w:tr w:rsidR="006A23D4" w14:paraId="7CE31F56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63B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665A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5780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83F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A877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B6FE" w14:textId="77777777" w:rsidR="006A23D4" w:rsidRDefault="006A23D4" w:rsidP="006A23D4">
            <w:pPr>
              <w:snapToGrid w:val="0"/>
            </w:pPr>
          </w:p>
        </w:tc>
      </w:tr>
      <w:tr w:rsidR="006A23D4" w14:paraId="408C30F2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2A1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8EC0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2B07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65C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C8D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12F6" w14:textId="77777777" w:rsidR="006A23D4" w:rsidRDefault="006A23D4" w:rsidP="006A23D4">
            <w:pPr>
              <w:snapToGrid w:val="0"/>
            </w:pPr>
          </w:p>
        </w:tc>
      </w:tr>
      <w:tr w:rsidR="006A23D4" w14:paraId="64C74D70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E9BF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1E37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EDA3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DB4EE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E886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294E8" w14:textId="77777777" w:rsidR="006A23D4" w:rsidRDefault="006A23D4" w:rsidP="006A23D4">
            <w:pPr>
              <w:snapToGrid w:val="0"/>
            </w:pPr>
          </w:p>
        </w:tc>
      </w:tr>
      <w:tr w:rsidR="00CB54A1" w14:paraId="23D8E1B9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F2B4A1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16085065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E63E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DB12A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6D87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A2A4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C2C" w14:textId="77777777" w:rsidR="00CB54A1" w:rsidRDefault="00CB54A1" w:rsidP="006A23D4">
            <w:pPr>
              <w:snapToGrid w:val="0"/>
            </w:pPr>
          </w:p>
        </w:tc>
      </w:tr>
      <w:tr w:rsidR="00CB54A1" w14:paraId="2ADD9CB8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83299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00DC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FB344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0C25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DC7A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29E2" w14:textId="77777777" w:rsidR="00CB54A1" w:rsidRDefault="00CB54A1" w:rsidP="006A23D4">
            <w:pPr>
              <w:snapToGrid w:val="0"/>
            </w:pPr>
          </w:p>
        </w:tc>
      </w:tr>
      <w:tr w:rsidR="00CB54A1" w14:paraId="71DD6567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1FB9D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E756D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BA3B2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0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736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EB52" w14:textId="77777777" w:rsidR="00CB54A1" w:rsidRDefault="00CB54A1" w:rsidP="006A23D4">
            <w:pPr>
              <w:snapToGrid w:val="0"/>
            </w:pPr>
          </w:p>
        </w:tc>
      </w:tr>
      <w:tr w:rsidR="006A23D4" w14:paraId="4C0A239A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81E99" w14:textId="3D766EBF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D23463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A8E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61AA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2A13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328B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DDBA" w14:textId="77777777" w:rsidR="006A23D4" w:rsidRDefault="006A23D4" w:rsidP="006A23D4">
            <w:pPr>
              <w:snapToGrid w:val="0"/>
            </w:pPr>
          </w:p>
        </w:tc>
      </w:tr>
      <w:tr w:rsidR="006A23D4" w14:paraId="0D4A844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AEAD" w14:textId="77777777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F3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ED43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D64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C28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9EBD" w14:textId="77777777" w:rsidR="006A23D4" w:rsidRDefault="006A23D4" w:rsidP="006A23D4">
            <w:pPr>
              <w:snapToGrid w:val="0"/>
            </w:pPr>
          </w:p>
        </w:tc>
      </w:tr>
      <w:tr w:rsidR="00CA3238" w14:paraId="054231E4" w14:textId="77777777" w:rsidTr="00033C29">
        <w:trPr>
          <w:trHeight w:val="73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E2BE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77C26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91A7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70F6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572C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099A" w14:textId="77777777" w:rsidR="00CA3238" w:rsidRDefault="00CA3238" w:rsidP="006A23D4">
            <w:pPr>
              <w:snapToGrid w:val="0"/>
            </w:pPr>
          </w:p>
        </w:tc>
      </w:tr>
      <w:tr w:rsidR="00CA3238" w14:paraId="46CE43D2" w14:textId="77777777" w:rsidTr="00033C29">
        <w:trPr>
          <w:trHeight w:val="69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9C3E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DB00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7F18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8B5E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237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4C05" w14:textId="77777777" w:rsidR="00CA3238" w:rsidRDefault="00CA3238" w:rsidP="006A23D4">
            <w:pPr>
              <w:snapToGrid w:val="0"/>
            </w:pPr>
          </w:p>
        </w:tc>
      </w:tr>
      <w:tr w:rsidR="001C0BE8" w14:paraId="0D0A750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88FD" w14:textId="0715763F" w:rsidR="001C0BE8" w:rsidRPr="00B2753D" w:rsidRDefault="00BB372C" w:rsidP="001C0BE8">
            <w:pPr>
              <w:rPr>
                <w:b/>
              </w:rPr>
            </w:pPr>
            <w:r>
              <w:rPr>
                <w:b/>
              </w:rPr>
              <w:t>B1</w:t>
            </w:r>
            <w:r w:rsidR="001C0BE8" w:rsidRPr="00B2753D">
              <w:rPr>
                <w:b/>
              </w:rPr>
              <w:t xml:space="preserve">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="001C0BE8"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3F88" w14:textId="77777777" w:rsidR="001C0BE8" w:rsidRPr="00B2753D" w:rsidRDefault="001C0BE8" w:rsidP="006A23D4">
            <w:r w:rsidRPr="00B2753D"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1448" w14:textId="1665BD9C" w:rsidR="001C0BE8" w:rsidRPr="00B2753D" w:rsidRDefault="00E53ADF" w:rsidP="006A23D4">
            <w:pPr>
              <w:rPr>
                <w:b/>
              </w:rPr>
            </w:pPr>
            <w:r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0D9C2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ECBE2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5FDC" w14:textId="77777777" w:rsidR="001C0BE8" w:rsidRDefault="001C0BE8" w:rsidP="006A23D4">
            <w:pPr>
              <w:snapToGrid w:val="0"/>
            </w:pPr>
          </w:p>
        </w:tc>
      </w:tr>
      <w:tr w:rsidR="001C0BE8" w14:paraId="0DFEF09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76EC" w14:textId="5D3AF664" w:rsidR="001C0BE8" w:rsidRPr="00B2753D" w:rsidRDefault="0058605F" w:rsidP="00DB2FBF">
            <w:pPr>
              <w:rPr>
                <w:b/>
              </w:rPr>
            </w:pPr>
            <w:r>
              <w:rPr>
                <w:b/>
              </w:rPr>
              <w:t>B2</w:t>
            </w:r>
            <w:r w:rsidR="001C0BE8"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="001C0BE8"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1798" w14:textId="77777777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1696" w14:textId="457B5FB9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2F57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F4F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C7AD" w14:textId="77777777" w:rsidR="001C0BE8" w:rsidRDefault="001C0BE8" w:rsidP="006A23D4">
            <w:pPr>
              <w:snapToGrid w:val="0"/>
            </w:pPr>
          </w:p>
        </w:tc>
      </w:tr>
      <w:tr w:rsidR="001C0BE8" w14:paraId="582CA17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D7C6" w14:textId="232DEABA" w:rsidR="001C0BE8" w:rsidRPr="00B2753D" w:rsidRDefault="0058605F" w:rsidP="00DB2FBF">
            <w:pPr>
              <w:rPr>
                <w:b/>
              </w:rPr>
            </w:pPr>
            <w:r>
              <w:rPr>
                <w:b/>
              </w:rPr>
              <w:t>B3</w:t>
            </w:r>
            <w:r w:rsidR="00DB2FBF" w:rsidRPr="00B2753D">
              <w:rPr>
                <w:b/>
              </w:rPr>
              <w:t>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="00DB2FBF"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8C63" w14:textId="77777777" w:rsidR="001C0BE8" w:rsidRDefault="002E6215" w:rsidP="00B2753D">
            <w:r w:rsidRPr="002E6215">
              <w:t xml:space="preserve">Max 5 </w:t>
            </w:r>
          </w:p>
          <w:p w14:paraId="04479A6B" w14:textId="77777777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BB64A" w14:textId="5B2AC3CD" w:rsidR="001C0BE8" w:rsidRPr="00B2753D" w:rsidRDefault="0058605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104B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FE2A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60D5" w14:textId="77777777" w:rsidR="001C0BE8" w:rsidRDefault="001C0BE8" w:rsidP="006A23D4">
            <w:pPr>
              <w:snapToGrid w:val="0"/>
            </w:pPr>
          </w:p>
        </w:tc>
      </w:tr>
      <w:tr w:rsidR="00AF77A9" w14:paraId="388410F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6D7B" w14:textId="2DAA01D7" w:rsidR="00AF77A9" w:rsidRPr="00B2753D" w:rsidRDefault="0058605F" w:rsidP="00627A29">
            <w:pPr>
              <w:rPr>
                <w:b/>
              </w:rPr>
            </w:pPr>
            <w:r>
              <w:rPr>
                <w:b/>
              </w:rPr>
              <w:t>B4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EF4F" w14:textId="77777777" w:rsidR="002E6215" w:rsidRDefault="002E6215" w:rsidP="00B2753D"/>
          <w:p w14:paraId="18608B8F" w14:textId="77777777" w:rsidR="002E6215" w:rsidRDefault="002E6215" w:rsidP="00B2753D"/>
          <w:p w14:paraId="4AD6A8F7" w14:textId="77777777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F887" w14:textId="15A44DEB" w:rsidR="00AF77A9" w:rsidRPr="00B2753D" w:rsidRDefault="0058605F" w:rsidP="00AF77A9">
            <w:pPr>
              <w:rPr>
                <w:b/>
              </w:rPr>
            </w:pPr>
            <w:r>
              <w:rPr>
                <w:b/>
              </w:rPr>
              <w:t>2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22FD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3CD8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0AE8" w14:textId="77777777" w:rsidR="00AF77A9" w:rsidRDefault="00AF77A9" w:rsidP="006A23D4">
            <w:pPr>
              <w:snapToGrid w:val="0"/>
            </w:pPr>
          </w:p>
        </w:tc>
      </w:tr>
      <w:tr w:rsidR="00AF77A9" w14:paraId="4570417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A848" w14:textId="339AC479" w:rsidR="00AF77A9" w:rsidRPr="00B2753D" w:rsidRDefault="0058605F" w:rsidP="00AF77A9">
            <w:pPr>
              <w:rPr>
                <w:b/>
              </w:rPr>
            </w:pPr>
            <w:r>
              <w:rPr>
                <w:b/>
              </w:rPr>
              <w:t>B5</w:t>
            </w:r>
            <w:r w:rsidR="00AF77A9" w:rsidRPr="00B2753D">
              <w:rPr>
                <w:b/>
              </w:rPr>
              <w:t xml:space="preserve">. </w:t>
            </w:r>
            <w:r>
              <w:rPr>
                <w:b/>
              </w:rPr>
              <w:t>INCARICO DI COORDINATORE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9AFC" w14:textId="77777777" w:rsidR="002E6215" w:rsidRDefault="002E6215" w:rsidP="00B2753D"/>
          <w:p w14:paraId="75E6A4AA" w14:textId="77777777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F5E9" w14:textId="1F52EBA9" w:rsidR="00AF77A9" w:rsidRPr="00B2753D" w:rsidRDefault="00AF77A9" w:rsidP="00AF77A9">
            <w:pPr>
              <w:rPr>
                <w:b/>
              </w:rPr>
            </w:pPr>
            <w:r w:rsidRPr="00B2753D">
              <w:rPr>
                <w:b/>
              </w:rPr>
              <w:t>1 punt</w:t>
            </w:r>
            <w:r w:rsidR="0058605F">
              <w:rPr>
                <w:b/>
              </w:rPr>
              <w:t>o</w:t>
            </w:r>
            <w:r w:rsidRPr="00B2753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B1B3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19D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F419" w14:textId="77777777" w:rsidR="00AF77A9" w:rsidRDefault="00AF77A9" w:rsidP="006A23D4">
            <w:pPr>
              <w:snapToGrid w:val="0"/>
            </w:pPr>
          </w:p>
        </w:tc>
      </w:tr>
      <w:tr w:rsidR="006A23D4" w14:paraId="32201771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F741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4C6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284A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6CD0" w14:textId="77777777" w:rsidR="006A23D4" w:rsidRDefault="006A23D4" w:rsidP="006A23D4">
            <w:pPr>
              <w:snapToGrid w:val="0"/>
            </w:pPr>
          </w:p>
        </w:tc>
      </w:tr>
    </w:tbl>
    <w:p w14:paraId="0F830627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68FE" w14:textId="77777777" w:rsidR="00CB5761" w:rsidRDefault="00CB5761">
      <w:r>
        <w:separator/>
      </w:r>
    </w:p>
  </w:endnote>
  <w:endnote w:type="continuationSeparator" w:id="0">
    <w:p w14:paraId="02522A32" w14:textId="77777777" w:rsidR="00CB5761" w:rsidRDefault="00C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9319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5BEF71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B93A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234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D8AE9A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85C3B" w14:textId="77777777" w:rsidR="00CB5761" w:rsidRDefault="00CB5761">
      <w:r>
        <w:separator/>
      </w:r>
    </w:p>
  </w:footnote>
  <w:footnote w:type="continuationSeparator" w:id="0">
    <w:p w14:paraId="4DA26840" w14:textId="77777777" w:rsidR="00CB5761" w:rsidRDefault="00CB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3C29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91E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5A1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3A90"/>
    <w:rsid w:val="00565200"/>
    <w:rsid w:val="00566E4B"/>
    <w:rsid w:val="00567DE5"/>
    <w:rsid w:val="00567E59"/>
    <w:rsid w:val="00576F0F"/>
    <w:rsid w:val="00583A1F"/>
    <w:rsid w:val="00585647"/>
    <w:rsid w:val="00585A3D"/>
    <w:rsid w:val="00585C3D"/>
    <w:rsid w:val="0058605F"/>
    <w:rsid w:val="00591CC1"/>
    <w:rsid w:val="005A7F30"/>
    <w:rsid w:val="005B04B5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03D1"/>
    <w:rsid w:val="0062483F"/>
    <w:rsid w:val="00627A29"/>
    <w:rsid w:val="00632BF9"/>
    <w:rsid w:val="00632F5C"/>
    <w:rsid w:val="00637D92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6877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2D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126"/>
    <w:rsid w:val="00875E5A"/>
    <w:rsid w:val="008805AA"/>
    <w:rsid w:val="00881E62"/>
    <w:rsid w:val="00883FF4"/>
    <w:rsid w:val="008A1E97"/>
    <w:rsid w:val="008A27F3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1BEA"/>
    <w:rsid w:val="00B833F2"/>
    <w:rsid w:val="00B87A3D"/>
    <w:rsid w:val="00B90CAE"/>
    <w:rsid w:val="00B92B95"/>
    <w:rsid w:val="00BA532D"/>
    <w:rsid w:val="00BB372C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6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0690"/>
    <w:rsid w:val="00CF2DCA"/>
    <w:rsid w:val="00CF5402"/>
    <w:rsid w:val="00D02160"/>
    <w:rsid w:val="00D0520A"/>
    <w:rsid w:val="00D15341"/>
    <w:rsid w:val="00D20A44"/>
    <w:rsid w:val="00D23463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2344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64C3"/>
  <w15:docId w15:val="{3CCE431A-9187-4EC0-8F20-1A024966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563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63A9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63A9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63A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A90"/>
  </w:style>
  <w:style w:type="character" w:styleId="Collegamentoipertestuale">
    <w:name w:val="Hyperlink"/>
    <w:rsid w:val="00563A90"/>
    <w:rPr>
      <w:color w:val="0000FF"/>
      <w:u w:val="single"/>
    </w:rPr>
  </w:style>
  <w:style w:type="paragraph" w:customStyle="1" w:styleId="Corpodeltesto1">
    <w:name w:val="Corpo del testo1"/>
    <w:basedOn w:val="Normale"/>
    <w:rsid w:val="00563A9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563A90"/>
  </w:style>
  <w:style w:type="character" w:styleId="Rimandonotaapidipagina">
    <w:name w:val="footnote reference"/>
    <w:semiHidden/>
    <w:rsid w:val="00563A90"/>
    <w:rPr>
      <w:vertAlign w:val="superscript"/>
    </w:rPr>
  </w:style>
  <w:style w:type="paragraph" w:styleId="Intestazione">
    <w:name w:val="header"/>
    <w:basedOn w:val="Normale"/>
    <w:rsid w:val="00563A9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Default">
    <w:name w:val="Default"/>
    <w:rsid w:val="00BB37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CD62A-1D70-438D-8910-B8B02E0F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1578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Preside</cp:lastModifiedBy>
  <cp:revision>2</cp:revision>
  <cp:lastPrinted>2018-01-15T11:37:00Z</cp:lastPrinted>
  <dcterms:created xsi:type="dcterms:W3CDTF">2023-05-22T12:37:00Z</dcterms:created>
  <dcterms:modified xsi:type="dcterms:W3CDTF">2023-05-22T12:37:00Z</dcterms:modified>
</cp:coreProperties>
</file>